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90" w:rsidRPr="00235B7E" w:rsidRDefault="006E3C90" w:rsidP="00235B7E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 w:rsidRPr="00235B7E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Приложение 2</w:t>
      </w:r>
    </w:p>
    <w:p w:rsidR="006E3C90" w:rsidRPr="00235B7E" w:rsidRDefault="006E3C90" w:rsidP="00235B7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35B7E">
        <w:rPr>
          <w:rFonts w:ascii="Times New Roman" w:hAnsi="Times New Roman"/>
          <w:bCs/>
          <w:kern w:val="2"/>
          <w:sz w:val="24"/>
          <w:szCs w:val="24"/>
        </w:rPr>
        <w:t xml:space="preserve">к Положению </w:t>
      </w:r>
      <w:r w:rsidRPr="00235B7E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1C7919" w:rsidRPr="00235B7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1C7919" w:rsidRPr="00235B7E">
        <w:rPr>
          <w:rFonts w:ascii="Times New Roman" w:hAnsi="Times New Roman"/>
          <w:bCs/>
          <w:sz w:val="24"/>
          <w:szCs w:val="24"/>
        </w:rPr>
        <w:t xml:space="preserve"> </w:t>
      </w:r>
      <w:r w:rsidRPr="00235B7E">
        <w:rPr>
          <w:rFonts w:ascii="Times New Roman" w:hAnsi="Times New Roman"/>
          <w:bCs/>
          <w:sz w:val="24"/>
          <w:szCs w:val="24"/>
        </w:rPr>
        <w:t>Фестиваля реабилитаци</w:t>
      </w:r>
      <w:r w:rsidR="001C7919" w:rsidRPr="00235B7E">
        <w:rPr>
          <w:rFonts w:ascii="Times New Roman" w:hAnsi="Times New Roman"/>
          <w:bCs/>
          <w:sz w:val="24"/>
          <w:szCs w:val="24"/>
        </w:rPr>
        <w:t>онных программ для людей с психическими особенностями</w:t>
      </w:r>
      <w:r w:rsidRPr="00235B7E">
        <w:rPr>
          <w:rFonts w:ascii="Times New Roman" w:hAnsi="Times New Roman"/>
          <w:bCs/>
          <w:sz w:val="24"/>
          <w:szCs w:val="24"/>
        </w:rPr>
        <w:t xml:space="preserve"> «ДРУГИЕ</w:t>
      </w:r>
      <w:r w:rsidR="001C7919" w:rsidRPr="00235B7E">
        <w:rPr>
          <w:rFonts w:ascii="Times New Roman" w:hAnsi="Times New Roman"/>
          <w:bCs/>
          <w:sz w:val="24"/>
          <w:szCs w:val="24"/>
        </w:rPr>
        <w:t>?</w:t>
      </w:r>
      <w:r w:rsidRPr="00235B7E">
        <w:rPr>
          <w:rFonts w:ascii="Times New Roman" w:hAnsi="Times New Roman"/>
          <w:bCs/>
          <w:sz w:val="24"/>
          <w:szCs w:val="24"/>
        </w:rPr>
        <w:t xml:space="preserve">» </w:t>
      </w:r>
    </w:p>
    <w:p w:rsidR="006E3C90" w:rsidRPr="00FF6011" w:rsidRDefault="006E3C90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C90" w:rsidRDefault="006E3C90" w:rsidP="006E3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6011">
        <w:rPr>
          <w:rFonts w:ascii="Times New Roman" w:hAnsi="Times New Roman"/>
          <w:b/>
          <w:sz w:val="28"/>
          <w:szCs w:val="28"/>
        </w:rPr>
        <w:t>Форма заявки на участие в Конкурсе «ДРУГИЕ»</w:t>
      </w:r>
    </w:p>
    <w:p w:rsidR="00841D48" w:rsidRPr="00FF6011" w:rsidRDefault="00841D48" w:rsidP="006E3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(для </w:t>
      </w:r>
      <w:r w:rsidR="006273F7">
        <w:rPr>
          <w:rFonts w:ascii="Times New Roman" w:hAnsi="Times New Roman"/>
          <w:b/>
          <w:sz w:val="28"/>
          <w:szCs w:val="28"/>
        </w:rPr>
        <w:t>волонтеров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E3C90" w:rsidRPr="00FF6011" w:rsidRDefault="006E3C90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68F" w:rsidRPr="00FF6011" w:rsidRDefault="0086768F" w:rsidP="00867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011">
        <w:rPr>
          <w:rFonts w:ascii="Times New Roman" w:hAnsi="Times New Roman"/>
          <w:b/>
          <w:sz w:val="24"/>
          <w:szCs w:val="24"/>
        </w:rPr>
        <w:t>ИНФОРМАЦИЯ ОБ ОРГАНИЗАЦИИ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D747E" w:rsidRPr="00F22C8F" w:rsidTr="001D747E">
        <w:tc>
          <w:tcPr>
            <w:tcW w:w="4106" w:type="dxa"/>
          </w:tcPr>
          <w:p w:rsidR="001D747E" w:rsidRPr="001D747E" w:rsidRDefault="001D747E" w:rsidP="001D747E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47E">
              <w:rPr>
                <w:rFonts w:ascii="Times New Roman" w:hAnsi="Times New Roman"/>
                <w:b/>
                <w:sz w:val="28"/>
                <w:szCs w:val="28"/>
              </w:rPr>
              <w:t>1.Название организации</w:t>
            </w:r>
          </w:p>
          <w:p w:rsidR="001D747E" w:rsidRPr="001D747E" w:rsidRDefault="001D747E" w:rsidP="001D747E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747E">
              <w:rPr>
                <w:rFonts w:ascii="Times New Roman" w:hAnsi="Times New Roman"/>
                <w:sz w:val="22"/>
                <w:szCs w:val="22"/>
              </w:rPr>
              <w:t>(с указанием организационно-правовой формы)</w:t>
            </w:r>
          </w:p>
        </w:tc>
        <w:tc>
          <w:tcPr>
            <w:tcW w:w="5528" w:type="dxa"/>
          </w:tcPr>
          <w:p w:rsidR="001D747E" w:rsidRPr="00F22C8F" w:rsidRDefault="001D747E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6768F" w:rsidRPr="00F22C8F" w:rsidTr="001D747E">
        <w:tc>
          <w:tcPr>
            <w:tcW w:w="4106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5528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68F" w:rsidRPr="00F22C8F" w:rsidTr="001D747E">
        <w:tc>
          <w:tcPr>
            <w:tcW w:w="4106" w:type="dxa"/>
          </w:tcPr>
          <w:p w:rsidR="0086768F" w:rsidRPr="00F22C8F" w:rsidRDefault="001C7919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676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6768F" w:rsidRPr="00F22C8F">
              <w:rPr>
                <w:rFonts w:ascii="Times New Roman" w:hAnsi="Times New Roman"/>
                <w:b/>
                <w:sz w:val="28"/>
                <w:szCs w:val="28"/>
              </w:rPr>
              <w:t>Руководитель организации</w:t>
            </w:r>
            <w:r w:rsidR="0086768F" w:rsidRPr="00F2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68F" w:rsidRPr="00296C79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r>
              <w:rPr>
                <w:rFonts w:ascii="Times New Roman" w:hAnsi="Times New Roman"/>
                <w:sz w:val="24"/>
                <w:szCs w:val="24"/>
              </w:rPr>
              <w:t>телефон, электронная почта</w:t>
            </w:r>
            <w:r w:rsidR="0086768F" w:rsidRPr="00296C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68F" w:rsidRPr="00F22C8F" w:rsidTr="001D747E">
        <w:tc>
          <w:tcPr>
            <w:tcW w:w="4106" w:type="dxa"/>
          </w:tcPr>
          <w:p w:rsidR="0086768F" w:rsidRPr="00F22C8F" w:rsidRDefault="001C7919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676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6768F" w:rsidRPr="00F22C8F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 организации</w:t>
            </w:r>
            <w:r w:rsidR="00867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68F" w:rsidRPr="00296C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="0086768F" w:rsidRPr="00296C79">
              <w:rPr>
                <w:rFonts w:ascii="Times New Roman" w:hAnsi="Times New Roman"/>
                <w:sz w:val="24"/>
                <w:szCs w:val="24"/>
              </w:rPr>
              <w:t xml:space="preserve"> адрес; телефон; электронная почта; сайт)</w:t>
            </w:r>
          </w:p>
        </w:tc>
        <w:tc>
          <w:tcPr>
            <w:tcW w:w="5528" w:type="dxa"/>
          </w:tcPr>
          <w:p w:rsidR="0086768F" w:rsidRPr="00F22C8F" w:rsidRDefault="0086768F" w:rsidP="00271FA9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47E" w:rsidRDefault="001D747E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C90" w:rsidRPr="00F22C8F" w:rsidRDefault="006E3C90" w:rsidP="006E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="007C5F3D">
        <w:rPr>
          <w:rFonts w:ascii="Times New Roman" w:hAnsi="Times New Roman"/>
          <w:b/>
          <w:sz w:val="24"/>
          <w:szCs w:val="24"/>
        </w:rPr>
        <w:t xml:space="preserve"> </w:t>
      </w:r>
      <w:r w:rsidR="001C7919">
        <w:rPr>
          <w:rFonts w:ascii="Times New Roman" w:hAnsi="Times New Roman"/>
          <w:b/>
          <w:sz w:val="24"/>
          <w:szCs w:val="24"/>
        </w:rPr>
        <w:t>ВОЛОНТЕРЕ</w:t>
      </w:r>
      <w:r w:rsidR="001C7919" w:rsidRPr="001D747E">
        <w:rPr>
          <w:rFonts w:ascii="Times New Roman" w:hAnsi="Times New Roman"/>
          <w:b/>
          <w:sz w:val="24"/>
          <w:szCs w:val="24"/>
        </w:rPr>
        <w:t>/</w:t>
      </w:r>
      <w:r w:rsidR="001C7919">
        <w:rPr>
          <w:rFonts w:ascii="Times New Roman" w:hAnsi="Times New Roman"/>
          <w:b/>
          <w:sz w:val="24"/>
          <w:szCs w:val="24"/>
        </w:rPr>
        <w:t xml:space="preserve"> ВОЛОНТЕРСКОМ ОБЪЕДИНЕНИИ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4928"/>
        <w:gridCol w:w="4643"/>
        <w:gridCol w:w="10"/>
      </w:tblGrid>
      <w:tr w:rsidR="006E3C90" w:rsidRPr="006E3C90" w:rsidTr="00FB4F5F">
        <w:trPr>
          <w:gridAfter w:val="1"/>
          <w:wAfter w:w="10" w:type="dxa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C90" w:rsidRPr="006E3C90" w:rsidRDefault="001D747E" w:rsidP="00FB4F5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E3C90" w:rsidRPr="006E3C90">
              <w:rPr>
                <w:rFonts w:ascii="Times New Roman" w:hAnsi="Times New Roman"/>
                <w:b/>
                <w:bCs/>
                <w:sz w:val="24"/>
                <w:szCs w:val="24"/>
              </w:rPr>
              <w:t>.Ф.И.О.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C90" w:rsidRPr="006E3C90" w:rsidRDefault="006E3C90" w:rsidP="00FB4F5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C90" w:rsidRPr="004222AF" w:rsidTr="00FB4F5F"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C90" w:rsidRPr="001D747E" w:rsidRDefault="001D747E" w:rsidP="00FB4F5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C5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841D48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="00841D48" w:rsidRPr="00627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  <w:r w:rsidR="007C5F3D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Факультет, специальность, курс</w:t>
            </w:r>
            <w:r w:rsidR="006273F7" w:rsidRPr="006273F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="00627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работы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C90" w:rsidRPr="004222AF" w:rsidRDefault="006E3C90" w:rsidP="00FB4F5F">
            <w:pPr>
              <w:snapToGrid w:val="0"/>
              <w:spacing w:after="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6E3C90" w:rsidRPr="004222AF" w:rsidTr="00FB4F5F"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C90" w:rsidRPr="006E3C90" w:rsidRDefault="001D747E" w:rsidP="00FB4F5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6E3C90" w:rsidRPr="006E3C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Контактная информация </w:t>
            </w:r>
            <w:r w:rsidR="006E3C90" w:rsidRPr="001D747E">
              <w:rPr>
                <w:rFonts w:ascii="Times New Roman" w:hAnsi="Times New Roman"/>
                <w:bCs/>
              </w:rPr>
              <w:t>(</w:t>
            </w:r>
            <w:r w:rsidR="006E3C90" w:rsidRPr="001D747E">
              <w:rPr>
                <w:rFonts w:ascii="Times New Roman" w:hAnsi="Times New Roman"/>
              </w:rPr>
              <w:t>телефон/факс; электронная почта)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C90" w:rsidRPr="004222AF" w:rsidRDefault="006E3C90" w:rsidP="00FB4F5F">
            <w:pPr>
              <w:snapToGrid w:val="0"/>
              <w:spacing w:after="0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3C90" w:rsidRPr="004222AF" w:rsidTr="00FB4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</w:trPr>
        <w:tc>
          <w:tcPr>
            <w:tcW w:w="4928" w:type="dxa"/>
          </w:tcPr>
          <w:p w:rsidR="006E3C90" w:rsidRPr="006E3C90" w:rsidRDefault="001D747E" w:rsidP="001D747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E3C90" w:rsidRPr="006E3C9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C5F3D">
              <w:rPr>
                <w:rFonts w:ascii="Times New Roman" w:hAnsi="Times New Roman"/>
                <w:b/>
                <w:sz w:val="28"/>
                <w:szCs w:val="28"/>
              </w:rPr>
              <w:t xml:space="preserve">Опыт работы </w:t>
            </w:r>
            <w:r w:rsidR="007C5F3D" w:rsidRPr="007C5F3D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841D48">
              <w:rPr>
                <w:rFonts w:ascii="Times New Roman" w:hAnsi="Times New Roman"/>
                <w:b/>
                <w:sz w:val="28"/>
                <w:szCs w:val="28"/>
              </w:rPr>
              <w:t>сфере волонтерской деятельности</w:t>
            </w:r>
          </w:p>
        </w:tc>
        <w:tc>
          <w:tcPr>
            <w:tcW w:w="4643" w:type="dxa"/>
          </w:tcPr>
          <w:p w:rsidR="006E3C90" w:rsidRPr="004222AF" w:rsidRDefault="006E3C90" w:rsidP="00FB4F5F">
            <w:pPr>
              <w:tabs>
                <w:tab w:val="left" w:pos="540"/>
              </w:tabs>
              <w:spacing w:after="0"/>
              <w:jc w:val="both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1D747E" w:rsidRDefault="001D747E" w:rsidP="00271F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FA9" w:rsidRDefault="00271FA9" w:rsidP="00271F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О </w:t>
      </w:r>
      <w:r w:rsidR="005C14C8">
        <w:rPr>
          <w:rFonts w:ascii="Times New Roman" w:hAnsi="Times New Roman"/>
          <w:b/>
          <w:bCs/>
          <w:sz w:val="24"/>
          <w:szCs w:val="24"/>
        </w:rPr>
        <w:t>РЕАБИЛИТАЦИОННОЙ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5179"/>
      </w:tblGrid>
      <w:tr w:rsidR="00271FA9" w:rsidTr="001D747E">
        <w:tc>
          <w:tcPr>
            <w:tcW w:w="4165" w:type="dxa"/>
          </w:tcPr>
          <w:p w:rsidR="00271FA9" w:rsidRPr="004A3259" w:rsidRDefault="001D747E" w:rsidP="005C14C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271FA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71FA9" w:rsidRPr="004A32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  <w:r w:rsidR="005C14C8">
              <w:rPr>
                <w:rFonts w:ascii="Times New Roman" w:hAnsi="Times New Roman"/>
                <w:b/>
                <w:bCs/>
                <w:sz w:val="28"/>
                <w:szCs w:val="28"/>
              </w:rPr>
              <w:t>реабилитационной</w:t>
            </w:r>
            <w:r w:rsidR="00271F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180" w:type="dxa"/>
          </w:tcPr>
          <w:p w:rsidR="00271FA9" w:rsidRDefault="00271FA9" w:rsidP="00271F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29"/>
        <w:gridCol w:w="5362"/>
      </w:tblGrid>
      <w:tr w:rsidR="00271FA9" w:rsidRPr="0060661B" w:rsidTr="00271FA9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FA9" w:rsidRPr="00B451C7" w:rsidRDefault="001D747E" w:rsidP="005C14C8">
            <w:pPr>
              <w:tabs>
                <w:tab w:val="left" w:pos="5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71FA9">
              <w:rPr>
                <w:rFonts w:ascii="Times New Roman" w:hAnsi="Times New Roman"/>
                <w:b/>
                <w:sz w:val="28"/>
                <w:szCs w:val="28"/>
              </w:rPr>
              <w:t>. Ц</w:t>
            </w:r>
            <w:r w:rsidR="00271FA9" w:rsidRPr="004A3259">
              <w:rPr>
                <w:rFonts w:ascii="Times New Roman" w:hAnsi="Times New Roman"/>
                <w:b/>
                <w:sz w:val="28"/>
                <w:szCs w:val="28"/>
              </w:rPr>
              <w:t xml:space="preserve">елевые группы, на которые направлена </w:t>
            </w:r>
            <w:r w:rsidR="005C14C8">
              <w:rPr>
                <w:rFonts w:ascii="Times New Roman" w:hAnsi="Times New Roman"/>
                <w:b/>
                <w:sz w:val="28"/>
                <w:szCs w:val="28"/>
              </w:rPr>
              <w:t>реабилитационная</w:t>
            </w:r>
            <w:r w:rsidR="00271F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1FA9" w:rsidRPr="004A3259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A9" w:rsidRPr="0060661B" w:rsidRDefault="001C7919" w:rsidP="00271F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Описание целевой группы с указанием качественных и количественных характеристик</w:t>
            </w:r>
          </w:p>
        </w:tc>
      </w:tr>
      <w:tr w:rsidR="00271FA9" w:rsidTr="001D747E">
        <w:trPr>
          <w:trHeight w:val="2246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FA9" w:rsidRDefault="001D747E" w:rsidP="00271FA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71F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71FA9" w:rsidRPr="00271FA9">
              <w:rPr>
                <w:rFonts w:ascii="Times New Roman" w:hAnsi="Times New Roman"/>
                <w:b/>
                <w:sz w:val="28"/>
                <w:szCs w:val="28"/>
              </w:rPr>
              <w:t>Кратк</w:t>
            </w:r>
            <w:r w:rsidR="001C7919">
              <w:rPr>
                <w:rFonts w:ascii="Times New Roman" w:hAnsi="Times New Roman"/>
                <w:b/>
                <w:sz w:val="28"/>
                <w:szCs w:val="28"/>
              </w:rPr>
              <w:t>ое описание реабилитационной программы</w:t>
            </w:r>
            <w:r w:rsidR="005C14C8">
              <w:rPr>
                <w:rFonts w:ascii="Times New Roman" w:hAnsi="Times New Roman"/>
                <w:b/>
                <w:sz w:val="28"/>
                <w:szCs w:val="28"/>
              </w:rPr>
              <w:t xml:space="preserve"> (не более </w:t>
            </w:r>
            <w:r w:rsidR="001C791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F6011">
              <w:rPr>
                <w:rFonts w:ascii="Times New Roman" w:hAnsi="Times New Roman"/>
                <w:b/>
                <w:sz w:val="28"/>
                <w:szCs w:val="28"/>
              </w:rPr>
              <w:t xml:space="preserve"> предложений)</w:t>
            </w:r>
          </w:p>
          <w:p w:rsidR="00271FA9" w:rsidRDefault="00271FA9" w:rsidP="00271F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A9" w:rsidRDefault="00271FA9" w:rsidP="005C14C8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C14C8">
              <w:rPr>
                <w:szCs w:val="24"/>
              </w:rPr>
              <w:t>цели и задачи программы;</w:t>
            </w:r>
          </w:p>
          <w:p w:rsidR="00FF6011" w:rsidRDefault="00271FA9" w:rsidP="00271FA9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C14C8">
              <w:rPr>
                <w:szCs w:val="24"/>
              </w:rPr>
              <w:t>метод</w:t>
            </w:r>
            <w:r w:rsidR="001C7919">
              <w:rPr>
                <w:szCs w:val="24"/>
              </w:rPr>
              <w:t>ы</w:t>
            </w:r>
            <w:r w:rsidR="005C14C8" w:rsidRPr="005C14C8">
              <w:rPr>
                <w:szCs w:val="24"/>
              </w:rPr>
              <w:t>/</w:t>
            </w:r>
            <w:r w:rsidR="005C14C8">
              <w:rPr>
                <w:szCs w:val="24"/>
              </w:rPr>
              <w:t>средств</w:t>
            </w:r>
            <w:r w:rsidR="001C7919">
              <w:rPr>
                <w:szCs w:val="24"/>
              </w:rPr>
              <w:t>а</w:t>
            </w:r>
            <w:r w:rsidR="005C14C8">
              <w:rPr>
                <w:szCs w:val="24"/>
              </w:rPr>
              <w:t xml:space="preserve"> реабилитации</w:t>
            </w:r>
            <w:r w:rsidR="00FF6011">
              <w:rPr>
                <w:szCs w:val="24"/>
              </w:rPr>
              <w:t>;</w:t>
            </w:r>
          </w:p>
          <w:p w:rsidR="00271FA9" w:rsidRDefault="00271FA9" w:rsidP="00271FA9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>- результат</w:t>
            </w:r>
            <w:r w:rsidR="001C7919">
              <w:rPr>
                <w:szCs w:val="24"/>
              </w:rPr>
              <w:t>ы</w:t>
            </w:r>
            <w:r>
              <w:rPr>
                <w:szCs w:val="24"/>
              </w:rPr>
              <w:t>;</w:t>
            </w:r>
          </w:p>
          <w:p w:rsidR="001C7919" w:rsidRDefault="001C7919" w:rsidP="00271FA9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>- партнер</w:t>
            </w:r>
            <w:r w:rsidR="009319A6">
              <w:rPr>
                <w:szCs w:val="24"/>
              </w:rPr>
              <w:t>ы;</w:t>
            </w:r>
          </w:p>
          <w:p w:rsidR="00271FA9" w:rsidRPr="001C7919" w:rsidRDefault="009319A6" w:rsidP="001C7919">
            <w:pPr>
              <w:pStyle w:val="Blockquote"/>
              <w:spacing w:before="0" w:after="0" w:line="276" w:lineRule="auto"/>
              <w:ind w:left="0" w:right="720"/>
              <w:rPr>
                <w:szCs w:val="24"/>
              </w:rPr>
            </w:pPr>
            <w:r>
              <w:rPr>
                <w:szCs w:val="24"/>
              </w:rPr>
              <w:t xml:space="preserve">В качестве приложения - </w:t>
            </w:r>
            <w:r w:rsidR="001C7919">
              <w:rPr>
                <w:szCs w:val="24"/>
              </w:rPr>
              <w:t>презентация и</w:t>
            </w:r>
            <w:r w:rsidR="001C7919" w:rsidRPr="001C7919">
              <w:rPr>
                <w:szCs w:val="24"/>
              </w:rPr>
              <w:t>/</w:t>
            </w:r>
            <w:r w:rsidR="001C7919">
              <w:rPr>
                <w:szCs w:val="24"/>
              </w:rPr>
              <w:t xml:space="preserve">или </w:t>
            </w:r>
            <w:r w:rsidR="001D747E">
              <w:rPr>
                <w:szCs w:val="24"/>
              </w:rPr>
              <w:t>фотодокументы (не более 3 штук)</w:t>
            </w:r>
          </w:p>
        </w:tc>
      </w:tr>
    </w:tbl>
    <w:p w:rsidR="00271FA9" w:rsidRDefault="00271FA9" w:rsidP="006273F7"/>
    <w:p w:rsidR="001D747E" w:rsidRDefault="001D747E" w:rsidP="006273F7">
      <w:r>
        <w:t>-------------------------------------</w:t>
      </w:r>
    </w:p>
    <w:p w:rsidR="001D747E" w:rsidRDefault="001D747E" w:rsidP="006273F7">
      <w:r>
        <w:t>Подпись</w:t>
      </w:r>
    </w:p>
    <w:sectPr w:rsidR="001D747E" w:rsidSect="001D747E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27" w:hanging="22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F"/>
    <w:rsid w:val="00150A89"/>
    <w:rsid w:val="001C7919"/>
    <w:rsid w:val="001D747E"/>
    <w:rsid w:val="00235B7E"/>
    <w:rsid w:val="00271FA9"/>
    <w:rsid w:val="005C14C8"/>
    <w:rsid w:val="006273F7"/>
    <w:rsid w:val="006E3C90"/>
    <w:rsid w:val="007C5F3D"/>
    <w:rsid w:val="007D2E1B"/>
    <w:rsid w:val="00841D48"/>
    <w:rsid w:val="0086768F"/>
    <w:rsid w:val="009319A6"/>
    <w:rsid w:val="00AD1152"/>
    <w:rsid w:val="00C52128"/>
    <w:rsid w:val="00CE794A"/>
    <w:rsid w:val="00E61C23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60E83-9379-467D-82E7-208DF4D9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68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71FA9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a"/>
    <w:rsid w:val="00271FA9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71FA9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Пазына</dc:creator>
  <cp:keywords/>
  <dc:description/>
  <cp:lastModifiedBy>Tati</cp:lastModifiedBy>
  <cp:revision>4</cp:revision>
  <cp:lastPrinted>2015-01-16T10:08:00Z</cp:lastPrinted>
  <dcterms:created xsi:type="dcterms:W3CDTF">2017-03-21T12:22:00Z</dcterms:created>
  <dcterms:modified xsi:type="dcterms:W3CDTF">2017-04-25T09:22:00Z</dcterms:modified>
</cp:coreProperties>
</file>